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440B" w:rsidRDefault="0026440B">
      <w:pPr>
        <w:pStyle w:val="TextosemFormatao1"/>
        <w:jc w:val="center"/>
        <w:rPr>
          <w:b/>
          <w:sz w:val="32"/>
        </w:rPr>
      </w:pPr>
    </w:p>
    <w:p w:rsidR="0026440B" w:rsidRDefault="0026440B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  <w:r>
        <w:rPr>
          <w:b/>
          <w:sz w:val="32"/>
        </w:rPr>
        <w:t xml:space="preserve">Declaração de Intenção (DI)EMPRESAS – ISSQN E IPTU </w:t>
      </w:r>
    </w:p>
    <w:p w:rsidR="0026440B" w:rsidRDefault="0026440B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</w:p>
    <w:p w:rsidR="0026440B" w:rsidRDefault="00873C70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  <w:sz w:val="32"/>
        </w:rPr>
        <w:t>EXERCÍCIO 201</w:t>
      </w:r>
      <w:r w:rsidR="008F242B">
        <w:rPr>
          <w:b/>
          <w:sz w:val="32"/>
        </w:rPr>
        <w:t>8</w:t>
      </w:r>
      <w:r>
        <w:rPr>
          <w:b/>
          <w:sz w:val="32"/>
        </w:rPr>
        <w:t>-201</w:t>
      </w:r>
      <w:r w:rsidR="008F242B">
        <w:rPr>
          <w:b/>
          <w:sz w:val="32"/>
        </w:rPr>
        <w:t>9</w:t>
      </w:r>
    </w:p>
    <w:p w:rsidR="0026440B" w:rsidRDefault="0026440B">
      <w:pPr>
        <w:pStyle w:val="Ttulo10"/>
        <w:rPr>
          <w:b/>
        </w:rPr>
      </w:pPr>
      <w:bookmarkStart w:id="0" w:name="_GoBack"/>
      <w:bookmarkEnd w:id="0"/>
    </w:p>
    <w:p w:rsidR="0026440B" w:rsidRDefault="0026440B">
      <w:pPr>
        <w:pStyle w:val="Ttulo10"/>
        <w:rPr>
          <w:b/>
        </w:rPr>
      </w:pPr>
    </w:p>
    <w:p w:rsidR="0026440B" w:rsidRDefault="0026440B">
      <w:pPr>
        <w:pStyle w:val="Corpodetexto"/>
        <w:jc w:val="both"/>
      </w:pPr>
      <w:r>
        <w:t>A empresa: __________________________________________________________________________,</w:t>
      </w:r>
    </w:p>
    <w:p w:rsidR="0026440B" w:rsidRDefault="0026440B">
      <w:pPr>
        <w:spacing w:after="240"/>
        <w:jc w:val="both"/>
        <w:rPr>
          <w:sz w:val="24"/>
        </w:rPr>
      </w:pPr>
      <w:r>
        <w:rPr>
          <w:sz w:val="24"/>
        </w:rPr>
        <w:t>estabelecida__________________________________________________________________________,</w:t>
      </w:r>
    </w:p>
    <w:p w:rsidR="0026440B" w:rsidRDefault="0026440B">
      <w:pPr>
        <w:spacing w:after="240"/>
        <w:jc w:val="both"/>
        <w:rPr>
          <w:sz w:val="24"/>
        </w:rPr>
      </w:pPr>
      <w:r>
        <w:rPr>
          <w:sz w:val="24"/>
        </w:rPr>
        <w:t>CNPJ_______________________________, Inscrição Estadual ________________________________,</w:t>
      </w:r>
    </w:p>
    <w:p w:rsidR="0026440B" w:rsidRDefault="0026440B">
      <w:pPr>
        <w:spacing w:after="240"/>
        <w:jc w:val="both"/>
        <w:rPr>
          <w:sz w:val="24"/>
        </w:rPr>
      </w:pPr>
      <w:r>
        <w:rPr>
          <w:sz w:val="24"/>
        </w:rPr>
        <w:t>Neste ato representado por ______________________________________________________________,</w:t>
      </w:r>
    </w:p>
    <w:p w:rsidR="0026440B" w:rsidRDefault="0026440B">
      <w:pPr>
        <w:spacing w:after="240"/>
        <w:jc w:val="both"/>
        <w:rPr>
          <w:sz w:val="24"/>
        </w:rPr>
      </w:pPr>
      <w:r>
        <w:rPr>
          <w:sz w:val="24"/>
        </w:rPr>
        <w:t>Declara que pretende incentivar a execução do projeto cultural constante do Certificado de Enquadramento (</w:t>
      </w:r>
      <w:proofErr w:type="gramStart"/>
      <w:r>
        <w:rPr>
          <w:sz w:val="24"/>
        </w:rPr>
        <w:t>CE)  n.º</w:t>
      </w:r>
      <w:proofErr w:type="gramEnd"/>
      <w:r>
        <w:rPr>
          <w:sz w:val="24"/>
        </w:rPr>
        <w:t xml:space="preserve"> ____________</w:t>
      </w:r>
    </w:p>
    <w:p w:rsidR="0026440B" w:rsidRDefault="0026440B">
      <w:pPr>
        <w:spacing w:after="240"/>
        <w:jc w:val="both"/>
        <w:rPr>
          <w:sz w:val="24"/>
        </w:rPr>
      </w:pPr>
      <w:r>
        <w:rPr>
          <w:sz w:val="24"/>
        </w:rPr>
        <w:t>Referente ao projeto de nome: ___________________________________________________________,</w:t>
      </w:r>
    </w:p>
    <w:p w:rsidR="0026440B" w:rsidRDefault="0026440B">
      <w:pPr>
        <w:spacing w:after="240"/>
        <w:jc w:val="both"/>
      </w:pPr>
      <w:r>
        <w:rPr>
          <w:sz w:val="24"/>
        </w:rPr>
        <w:t>Do(a) empreendedor(a):___________________________________________________________________,</w:t>
      </w:r>
    </w:p>
    <w:p w:rsidR="0026440B" w:rsidRDefault="0026440B">
      <w:pPr>
        <w:pStyle w:val="Corpodetexto21"/>
      </w:pPr>
      <w:r>
        <w:t xml:space="preserve"> endereço________________________________________________</w:t>
      </w:r>
      <w:proofErr w:type="gramStart"/>
      <w:r>
        <w:t>_,CNPJ</w:t>
      </w:r>
      <w:proofErr w:type="gramEnd"/>
      <w:r>
        <w:t>/CPF __________________,</w:t>
      </w:r>
    </w:p>
    <w:p w:rsidR="0026440B" w:rsidRDefault="0026440B">
      <w:pPr>
        <w:spacing w:after="240"/>
        <w:jc w:val="both"/>
        <w:rPr>
          <w:b/>
          <w:sz w:val="24"/>
        </w:rPr>
      </w:pPr>
      <w:r>
        <w:rPr>
          <w:sz w:val="24"/>
        </w:rPr>
        <w:t>TEL: ____________________, Inscrição Estadual:__________________________________________</w:t>
      </w:r>
      <w:proofErr w:type="gramStart"/>
      <w:r>
        <w:rPr>
          <w:sz w:val="24"/>
        </w:rPr>
        <w:t>_ ,</w:t>
      </w:r>
      <w:proofErr w:type="gramEnd"/>
    </w:p>
    <w:p w:rsidR="0026440B" w:rsidRDefault="0026440B">
      <w:pPr>
        <w:jc w:val="both"/>
        <w:rPr>
          <w:b/>
          <w:sz w:val="24"/>
        </w:rPr>
      </w:pPr>
    </w:p>
    <w:p w:rsidR="0026440B" w:rsidRDefault="0026440B">
      <w:pPr>
        <w:jc w:val="both"/>
        <w:rPr>
          <w:b/>
          <w:sz w:val="24"/>
        </w:rPr>
      </w:pPr>
      <w:r>
        <w:rPr>
          <w:b/>
          <w:sz w:val="24"/>
        </w:rPr>
        <w:t>1 – Especificação dos recursos:</w:t>
      </w:r>
    </w:p>
    <w:p w:rsidR="0026440B" w:rsidRDefault="0026440B">
      <w:pPr>
        <w:jc w:val="both"/>
        <w:rPr>
          <w:b/>
          <w:sz w:val="24"/>
        </w:rPr>
      </w:pPr>
    </w:p>
    <w:p w:rsidR="0026440B" w:rsidRDefault="0026440B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total do projeto:              R$__________________</w:t>
      </w:r>
    </w:p>
    <w:p w:rsidR="0026440B" w:rsidRDefault="0026440B">
      <w:pPr>
        <w:jc w:val="both"/>
        <w:rPr>
          <w:sz w:val="24"/>
        </w:rPr>
      </w:pPr>
    </w:p>
    <w:p w:rsidR="0026440B" w:rsidRDefault="0026440B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aprovado para captação: R$__________________</w:t>
      </w:r>
    </w:p>
    <w:p w:rsidR="0026440B" w:rsidRDefault="0026440B">
      <w:pPr>
        <w:jc w:val="both"/>
        <w:rPr>
          <w:sz w:val="24"/>
        </w:rPr>
      </w:pPr>
    </w:p>
    <w:p w:rsidR="0026440B" w:rsidRDefault="0026440B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total de participação do Incentivador no Projeto: R$_______________, sendo:</w:t>
      </w:r>
    </w:p>
    <w:p w:rsidR="0026440B" w:rsidRDefault="0026440B">
      <w:pPr>
        <w:ind w:left="2836"/>
        <w:jc w:val="both"/>
        <w:rPr>
          <w:sz w:val="24"/>
        </w:rPr>
      </w:pPr>
    </w:p>
    <w:p w:rsidR="0026440B" w:rsidRDefault="0026440B">
      <w:pPr>
        <w:numPr>
          <w:ilvl w:val="0"/>
          <w:numId w:val="2"/>
        </w:numPr>
        <w:tabs>
          <w:tab w:val="left" w:pos="3196"/>
        </w:tabs>
        <w:ind w:left="3196"/>
        <w:jc w:val="both"/>
        <w:rPr>
          <w:sz w:val="24"/>
        </w:rPr>
      </w:pPr>
      <w:r>
        <w:rPr>
          <w:sz w:val="24"/>
        </w:rPr>
        <w:t>Incentivo Fiscal: R$____________________</w:t>
      </w:r>
    </w:p>
    <w:p w:rsidR="0026440B" w:rsidRDefault="0026440B">
      <w:pPr>
        <w:ind w:left="2836"/>
        <w:jc w:val="both"/>
        <w:rPr>
          <w:sz w:val="24"/>
        </w:rPr>
      </w:pPr>
    </w:p>
    <w:p w:rsidR="0026440B" w:rsidRDefault="0026440B">
      <w:pPr>
        <w:numPr>
          <w:ilvl w:val="0"/>
          <w:numId w:val="4"/>
        </w:numPr>
        <w:tabs>
          <w:tab w:val="left" w:pos="3196"/>
        </w:tabs>
        <w:ind w:left="3196"/>
        <w:jc w:val="both"/>
        <w:rPr>
          <w:sz w:val="24"/>
        </w:rPr>
      </w:pPr>
      <w:r>
        <w:rPr>
          <w:sz w:val="24"/>
        </w:rPr>
        <w:t>Participação própria, na forma de:</w:t>
      </w:r>
    </w:p>
    <w:p w:rsidR="0026440B" w:rsidRDefault="0026440B">
      <w:pPr>
        <w:ind w:left="2836"/>
        <w:rPr>
          <w:sz w:val="24"/>
        </w:rPr>
      </w:pPr>
    </w:p>
    <w:p w:rsidR="0026440B" w:rsidRDefault="0026440B">
      <w:pPr>
        <w:numPr>
          <w:ilvl w:val="0"/>
          <w:numId w:val="3"/>
        </w:numPr>
        <w:tabs>
          <w:tab w:val="left" w:pos="3196"/>
        </w:tabs>
        <w:ind w:left="3196"/>
        <w:rPr>
          <w:sz w:val="24"/>
        </w:rPr>
      </w:pPr>
      <w:r>
        <w:rPr>
          <w:sz w:val="24"/>
        </w:rPr>
        <w:t xml:space="preserve">espécie R$________________  </w:t>
      </w:r>
    </w:p>
    <w:p w:rsidR="0026440B" w:rsidRDefault="0026440B">
      <w:pPr>
        <w:rPr>
          <w:sz w:val="24"/>
        </w:rPr>
      </w:pPr>
    </w:p>
    <w:p w:rsidR="0026440B" w:rsidRDefault="0026440B">
      <w:pPr>
        <w:ind w:left="2485" w:firstLine="351"/>
      </w:pPr>
      <w:r>
        <w:rPr>
          <w:rFonts w:ascii="Symbol" w:hAnsi="Symbol"/>
          <w:sz w:val="24"/>
        </w:rPr>
        <w:t></w:t>
      </w:r>
      <w:r>
        <w:rPr>
          <w:sz w:val="24"/>
        </w:rPr>
        <w:t xml:space="preserve">   permuta, doação ou serviços,  conforme declaração em anexo </w:t>
      </w:r>
    </w:p>
    <w:p w:rsidR="0026440B" w:rsidRDefault="0026440B">
      <w:pPr>
        <w:ind w:left="1776"/>
      </w:pPr>
    </w:p>
    <w:p w:rsidR="0026440B" w:rsidRDefault="0026440B">
      <w:pPr>
        <w:ind w:left="1776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5"/>
      </w:tblGrid>
      <w:tr w:rsidR="0026440B"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jc w:val="center"/>
              <w:rPr>
                <w:rFonts w:ascii="Symbol" w:hAnsi="Symbol"/>
                <w:sz w:val="32"/>
              </w:rPr>
            </w:pPr>
            <w:r>
              <w:rPr>
                <w:b/>
                <w:u w:val="single"/>
              </w:rPr>
              <w:t>Identifique o setor econômico a que pertence a empresa incentivadora do projeto</w:t>
            </w:r>
          </w:p>
        </w:tc>
      </w:tr>
      <w:tr w:rsidR="0026440B"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 xml:space="preserve">Comércio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 xml:space="preserve">Comunicação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 xml:space="preserve">Construção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>Energia Elétrica</w:t>
            </w:r>
          </w:p>
        </w:tc>
      </w:tr>
      <w:tr w:rsidR="0026440B"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 xml:space="preserve">Indústria Extrativa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- </w:t>
            </w:r>
            <w:r>
              <w:t xml:space="preserve">Indústria de Transformação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 xml:space="preserve">Transporte 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>Outros</w:t>
            </w:r>
          </w:p>
        </w:tc>
      </w:tr>
    </w:tbl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r>
        <w:rPr>
          <w:b/>
          <w:sz w:val="26"/>
        </w:rPr>
        <w:t>2 – DADOS DO(S) IMÓVEL(IS) CONFORME CARNÊ DE IPTU</w:t>
      </w:r>
    </w:p>
    <w:p w:rsidR="0026440B" w:rsidRDefault="0026440B"/>
    <w:p w:rsidR="0026440B" w:rsidRDefault="0026440B">
      <w:r>
        <w:t>Preenchimento obrigatório</w:t>
      </w:r>
    </w:p>
    <w:p w:rsidR="0026440B" w:rsidRDefault="0026440B"/>
    <w:tbl>
      <w:tblPr>
        <w:tblW w:w="0" w:type="auto"/>
        <w:tblInd w:w="1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80"/>
      </w:tblGrid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jc w:val="center"/>
              <w:rPr>
                <w:b/>
              </w:rPr>
            </w:pPr>
            <w:r>
              <w:rPr>
                <w:b/>
              </w:rPr>
              <w:t>REGISTRO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jc w:val="center"/>
              <w:rPr>
                <w:b/>
              </w:rPr>
            </w:pPr>
            <w:r>
              <w:rPr>
                <w:b/>
              </w:rPr>
              <w:t>INSCRIÇÃO CADASTRAL</w:t>
            </w: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</w:tbl>
    <w:p w:rsidR="0026440B" w:rsidRDefault="0026440B">
      <w:pPr>
        <w:ind w:left="708"/>
      </w:pPr>
    </w:p>
    <w:p w:rsidR="0026440B" w:rsidRDefault="0026440B">
      <w:pPr>
        <w:ind w:left="708"/>
        <w:jc w:val="both"/>
      </w:pPr>
      <w:r>
        <w:t>Atenção: somente serão considerados para efeito de incentivo, os imóveis listados acima e que constem do cadastro como de propriedade do contribuinte/incentivador abaixo assinado.</w:t>
      </w:r>
    </w:p>
    <w:p w:rsidR="0026440B" w:rsidRDefault="0026440B">
      <w:pPr>
        <w:ind w:left="708"/>
        <w:jc w:val="both"/>
      </w:pPr>
    </w:p>
    <w:p w:rsidR="0026440B" w:rsidRDefault="0026440B">
      <w:r>
        <w:rPr>
          <w:b/>
        </w:rPr>
        <w:t>3 – Modalidade de Incentivo Fiscal:</w:t>
      </w:r>
    </w:p>
    <w:p w:rsidR="0026440B" w:rsidRDefault="0026440B">
      <w:pPr>
        <w:pStyle w:val="Recuodecorpodetexto"/>
      </w:pPr>
    </w:p>
    <w:p w:rsidR="0026440B" w:rsidRDefault="0026440B">
      <w:pPr>
        <w:pStyle w:val="Recuodecorpodetexto"/>
        <w:jc w:val="both"/>
      </w:pPr>
      <w:r>
        <w:rPr>
          <w:rFonts w:ascii="Symbol" w:hAnsi="Symbol"/>
        </w:rPr>
        <w:t></w:t>
      </w:r>
      <w:r>
        <w:t xml:space="preserve"> - Dedução mensal do saldo devedor do ISSQN no período, limitada a </w:t>
      </w:r>
      <w:proofErr w:type="spellStart"/>
      <w:proofErr w:type="gramStart"/>
      <w:r>
        <w:t>cinqüenta</w:t>
      </w:r>
      <w:proofErr w:type="spellEnd"/>
      <w:r>
        <w:t xml:space="preserve">  por</w:t>
      </w:r>
      <w:proofErr w:type="gramEnd"/>
      <w:r>
        <w:t xml:space="preserve"> cento ( 50% ),  iniciada imediatamente após  o  repasse da primeira parcela, e assim  sucessivamente.</w:t>
      </w:r>
    </w:p>
    <w:p w:rsidR="0026440B" w:rsidRDefault="0026440B">
      <w:pPr>
        <w:pStyle w:val="Recuodecorpodetexto"/>
        <w:jc w:val="both"/>
      </w:pPr>
    </w:p>
    <w:p w:rsidR="0026440B" w:rsidRDefault="0026440B">
      <w:pPr>
        <w:pStyle w:val="Recuodecorpodetexto"/>
        <w:jc w:val="both"/>
      </w:pPr>
      <w:r>
        <w:rPr>
          <w:rFonts w:ascii="Symbol" w:hAnsi="Symbol"/>
        </w:rPr>
        <w:t></w:t>
      </w:r>
      <w:r>
        <w:t xml:space="preserve"> - Dedução mensal do saldo devedor do IPTU no período, limitada a cinquenta por cento </w:t>
      </w:r>
      <w:proofErr w:type="gramStart"/>
      <w:r>
        <w:t>( 50</w:t>
      </w:r>
      <w:proofErr w:type="gramEnd"/>
      <w:r>
        <w:t>% ),  iniciada imediatamente após  o  repasse da primeira parcela, e assim  sucessivamente.</w:t>
      </w:r>
    </w:p>
    <w:p w:rsidR="0026440B" w:rsidRDefault="0026440B">
      <w:pPr>
        <w:ind w:left="708"/>
      </w:pPr>
    </w:p>
    <w:p w:rsidR="0026440B" w:rsidRDefault="0026440B">
      <w:pPr>
        <w:jc w:val="both"/>
      </w:pPr>
      <w:r>
        <w:rPr>
          <w:b/>
          <w:sz w:val="24"/>
        </w:rPr>
        <w:t xml:space="preserve">4 </w:t>
      </w:r>
      <w:proofErr w:type="gramStart"/>
      <w:r>
        <w:rPr>
          <w:b/>
          <w:sz w:val="24"/>
        </w:rPr>
        <w:t>-  Declaro</w:t>
      </w:r>
      <w:proofErr w:type="gramEnd"/>
      <w:r>
        <w:rPr>
          <w:b/>
          <w:sz w:val="24"/>
        </w:rPr>
        <w:t xml:space="preserve"> estar ciente das condições estabelecidas na</w:t>
      </w:r>
      <w:r>
        <w:rPr>
          <w:b/>
          <w:color w:val="000000"/>
          <w:sz w:val="24"/>
        </w:rPr>
        <w:t xml:space="preserve"> Lei Municipal de n.º  4.525/2006 e no Decreto n.º 4.147/2006</w:t>
      </w:r>
      <w:r>
        <w:rPr>
          <w:b/>
          <w:sz w:val="24"/>
        </w:rPr>
        <w:t>, inclusive das penalidades previstas no artigo 24.</w:t>
      </w:r>
    </w:p>
    <w:p w:rsidR="0026440B" w:rsidRDefault="0026440B"/>
    <w:p w:rsidR="0026440B" w:rsidRDefault="0026440B"/>
    <w:p w:rsidR="0026440B" w:rsidRDefault="0026440B">
      <w:pPr>
        <w:pStyle w:val="Ttulo1"/>
      </w:pPr>
      <w:r>
        <w:t>Varginha, _____de ______________________________de _______</w:t>
      </w:r>
    </w:p>
    <w:p w:rsidR="0026440B" w:rsidRDefault="0026440B">
      <w:pPr>
        <w:jc w:val="center"/>
      </w:pPr>
    </w:p>
    <w:p w:rsidR="0026440B" w:rsidRDefault="0026440B">
      <w:pPr>
        <w:jc w:val="center"/>
      </w:pPr>
    </w:p>
    <w:p w:rsidR="0026440B" w:rsidRDefault="0026440B">
      <w:pPr>
        <w:jc w:val="center"/>
        <w:rPr>
          <w:i/>
          <w:sz w:val="28"/>
        </w:rPr>
      </w:pPr>
      <w:r>
        <w:t>________________________________________</w:t>
      </w:r>
    </w:p>
    <w:p w:rsidR="0026440B" w:rsidRDefault="0026440B">
      <w:pPr>
        <w:pStyle w:val="Ttulo3"/>
        <w:ind w:left="0"/>
      </w:pPr>
      <w:r>
        <w:rPr>
          <w:b w:val="0"/>
          <w:i/>
          <w:sz w:val="28"/>
        </w:rPr>
        <w:t>Incentivador</w:t>
      </w:r>
    </w:p>
    <w:p w:rsidR="0026440B" w:rsidRDefault="0026440B"/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8"/>
      </w:tblGrid>
      <w:tr w:rsidR="0026440B">
        <w:trPr>
          <w:trHeight w:hRule="exact" w:val="3005"/>
        </w:trPr>
        <w:tc>
          <w:tcPr>
            <w:tcW w:w="10738" w:type="dxa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</w:pPr>
          </w:p>
          <w:p w:rsidR="0026440B" w:rsidRDefault="0026440B">
            <w:pPr>
              <w:pStyle w:val="Ttulo1"/>
            </w:pPr>
            <w:r>
              <w:rPr>
                <w:u w:val="single"/>
              </w:rPr>
              <w:t>ESPAÇO RESERVADO PARA A SECRETARIA MUNICIPAL DA FAZENDA DE VARGINHA</w:t>
            </w:r>
          </w:p>
          <w:p w:rsidR="0026440B" w:rsidRDefault="0026440B"/>
          <w:p w:rsidR="0026440B" w:rsidRDefault="0026440B">
            <w:pPr>
              <w:numPr>
                <w:ilvl w:val="0"/>
                <w:numId w:val="5"/>
              </w:numPr>
              <w:jc w:val="both"/>
            </w:pPr>
            <w:r>
              <w:t>Fica autorizado o contribuinte acima qualificado a utilizar o incentivo fiscal na forma proposta no item 3 desta DI</w:t>
            </w:r>
          </w:p>
          <w:p w:rsidR="0026440B" w:rsidRDefault="0026440B">
            <w:pPr>
              <w:numPr>
                <w:ilvl w:val="0"/>
                <w:numId w:val="5"/>
              </w:numPr>
              <w:jc w:val="both"/>
            </w:pPr>
            <w:r>
              <w:t>O contribuinte acima qualificado não está autorizado a utilizar o incentivo fiscal que trata a Lei Municipal n.º 3.453/01, Decreto 2.726/</w:t>
            </w:r>
            <w:proofErr w:type="gramStart"/>
            <w:r>
              <w:t>01,  alterada</w:t>
            </w:r>
            <w:proofErr w:type="gramEnd"/>
            <w:r>
              <w:t xml:space="preserve"> pela Lei nº 4.525/2006 e o </w:t>
            </w:r>
            <w:r>
              <w:rPr>
                <w:color w:val="000000"/>
              </w:rPr>
              <w:t>Decreto n.º 4.147/2006</w:t>
            </w:r>
          </w:p>
          <w:p w:rsidR="0026440B" w:rsidRDefault="0026440B">
            <w:pPr>
              <w:ind w:left="708"/>
            </w:pPr>
          </w:p>
          <w:p w:rsidR="0026440B" w:rsidRDefault="0026440B">
            <w:pPr>
              <w:ind w:left="708"/>
              <w:jc w:val="center"/>
            </w:pPr>
            <w:proofErr w:type="gramStart"/>
            <w:r>
              <w:t>Varginha,_</w:t>
            </w:r>
            <w:proofErr w:type="gramEnd"/>
            <w:r>
              <w:t xml:space="preserve">____ de ________________________ </w:t>
            </w:r>
            <w:proofErr w:type="spellStart"/>
            <w:r>
              <w:t>de</w:t>
            </w:r>
            <w:proofErr w:type="spellEnd"/>
            <w:r>
              <w:t xml:space="preserve"> _________</w:t>
            </w:r>
          </w:p>
          <w:p w:rsidR="0026440B" w:rsidRDefault="0026440B">
            <w:pPr>
              <w:ind w:left="708"/>
            </w:pPr>
          </w:p>
          <w:p w:rsidR="0026440B" w:rsidRDefault="0026440B">
            <w:pPr>
              <w:ind w:left="708"/>
              <w:jc w:val="center"/>
            </w:pPr>
          </w:p>
          <w:p w:rsidR="0026440B" w:rsidRDefault="0026440B">
            <w:pPr>
              <w:ind w:left="708"/>
              <w:jc w:val="center"/>
            </w:pPr>
            <w:r>
              <w:t>______________________________________________________</w:t>
            </w:r>
          </w:p>
          <w:p w:rsidR="0026440B" w:rsidRDefault="0026440B">
            <w:pPr>
              <w:jc w:val="center"/>
            </w:pPr>
            <w:r>
              <w:t>SECRETÁRIO MUNICIPAL DA FAZENDA</w:t>
            </w:r>
          </w:p>
        </w:tc>
      </w:tr>
    </w:tbl>
    <w:p w:rsidR="0026440B" w:rsidRDefault="0026440B"/>
    <w:sectPr w:rsidR="0026440B">
      <w:headerReference w:type="default" r:id="rId7"/>
      <w:footerReference w:type="default" r:id="rId8"/>
      <w:pgSz w:w="12240" w:h="20160"/>
      <w:pgMar w:top="776" w:right="851" w:bottom="82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493" w:rsidRDefault="006C2493">
      <w:r>
        <w:separator/>
      </w:r>
    </w:p>
  </w:endnote>
  <w:endnote w:type="continuationSeparator" w:id="0">
    <w:p w:rsidR="006C2493" w:rsidRDefault="006C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40B" w:rsidRDefault="00A03BDD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7167880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40B" w:rsidRDefault="0026440B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676DAD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4.4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zd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" stroked="f">
              <v:fill opacity="0"/>
              <v:textbox inset="0,0,0,0">
                <w:txbxContent>
                  <w:p w:rsidR="0026440B" w:rsidRDefault="0026440B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676DAD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26440B">
      <w:t>Pessoa Jurídica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493" w:rsidRDefault="006C2493">
      <w:r>
        <w:separator/>
      </w:r>
    </w:p>
  </w:footnote>
  <w:footnote w:type="continuationSeparator" w:id="0">
    <w:p w:rsidR="006C2493" w:rsidRDefault="006C2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40B" w:rsidRDefault="00C851A1">
    <w:pPr>
      <w:jc w:val="center"/>
      <w:rPr>
        <w:b/>
        <w:sz w:val="28"/>
      </w:rPr>
    </w:pPr>
    <w:r>
      <w:rPr>
        <w:b/>
        <w:noProof/>
        <w:sz w:val="28"/>
      </w:rPr>
      <w:drawing>
        <wp:inline distT="0" distB="0" distL="0" distR="0">
          <wp:extent cx="2520000" cy="8219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I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2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440B" w:rsidRDefault="0026440B">
    <w:pPr>
      <w:pStyle w:val="TextosemFormatao1"/>
      <w:jc w:val="center"/>
    </w:pPr>
    <w:r>
      <w:rPr>
        <w:b/>
        <w:sz w:val="28"/>
      </w:rPr>
      <w:t>LEI MUNICIPAL 3.453 de 20 de abril de 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4"/>
      <w:numFmt w:val="bullet"/>
      <w:lvlText w:val=""/>
      <w:lvlJc w:val="left"/>
      <w:pPr>
        <w:tabs>
          <w:tab w:val="num" w:pos="2136"/>
        </w:tabs>
        <w:ind w:left="2136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5"/>
      <w:numFmt w:val="bullet"/>
      <w:lvlText w:val="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C11"/>
    <w:rsid w:val="00186C11"/>
    <w:rsid w:val="00251E59"/>
    <w:rsid w:val="0026440B"/>
    <w:rsid w:val="00563E91"/>
    <w:rsid w:val="00676DAD"/>
    <w:rsid w:val="006C2493"/>
    <w:rsid w:val="0074661C"/>
    <w:rsid w:val="00873C70"/>
    <w:rsid w:val="008F242B"/>
    <w:rsid w:val="00A03BDD"/>
    <w:rsid w:val="00A87C48"/>
    <w:rsid w:val="00B24DCC"/>
    <w:rsid w:val="00C851A1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3818739-D457-4D9A-A975-E0747A7E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708"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16" w:firstLine="0"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Refdecomentrio1">
    <w:name w:val="Ref. de comentário1"/>
    <w:rPr>
      <w:sz w:val="16"/>
    </w:rPr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jc w:val="center"/>
    </w:pPr>
    <w:rPr>
      <w:sz w:val="24"/>
    </w:rPr>
  </w:style>
  <w:style w:type="paragraph" w:styleId="Corpodetexto">
    <w:name w:val="Body Text"/>
    <w:basedOn w:val="Normal"/>
    <w:pPr>
      <w:spacing w:after="240"/>
      <w:jc w:val="center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ind w:left="708"/>
    </w:pPr>
  </w:style>
  <w:style w:type="paragraph" w:customStyle="1" w:styleId="Textodecomentrio1">
    <w:name w:val="Texto de comentário1"/>
    <w:basedOn w:val="Normal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Corpodetexto21">
    <w:name w:val="Corpo de texto 21"/>
    <w:basedOn w:val="Normal"/>
    <w:pPr>
      <w:spacing w:after="240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INTENÇÃO</vt:lpstr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INTENÇÃO</dc:title>
  <dc:creator>Secretaria de Est. da Cultura</dc:creator>
  <cp:lastModifiedBy>prefeitura</cp:lastModifiedBy>
  <cp:revision>5</cp:revision>
  <cp:lastPrinted>2008-11-14T12:17:00Z</cp:lastPrinted>
  <dcterms:created xsi:type="dcterms:W3CDTF">2016-08-05T12:43:00Z</dcterms:created>
  <dcterms:modified xsi:type="dcterms:W3CDTF">2018-08-22T13:43:00Z</dcterms:modified>
</cp:coreProperties>
</file>